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89A4-EC52-424C-B5EC-FB4BBCD6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